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EA" w:rsidRDefault="00EA3EEA" w:rsidP="00EA3EEA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1/</w:t>
      </w:r>
      <w:r w:rsidR="00D70637">
        <w:rPr>
          <w:rFonts w:ascii="Times New Roman" w:eastAsia="Times New Roman" w:hAnsi="Times New Roman"/>
          <w:b/>
          <w:sz w:val="28"/>
          <w:szCs w:val="20"/>
          <w:lang w:eastAsia="ar-SA"/>
        </w:rPr>
        <w:t>12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/2015</w:t>
      </w:r>
    </w:p>
    <w:p w:rsidR="00EA3EEA" w:rsidRDefault="00EA3EEA" w:rsidP="00EA3EEA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EA3EEA" w:rsidRDefault="00EA3EEA" w:rsidP="00EA3EEA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EA3EEA" w:rsidRDefault="00EA3EEA" w:rsidP="00EA3EEA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EA3EEA" w:rsidRDefault="00EA3EEA" w:rsidP="00EA3EEA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EA3EEA" w:rsidRDefault="00EA3EEA" w:rsidP="00EA3EEA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EA3EEA" w:rsidRDefault="00EA3EEA" w:rsidP="00EA3EEA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EA3EEA" w:rsidRDefault="00EA3EEA" w:rsidP="00EA3EEA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EA3EEA" w:rsidRDefault="00EA3EEA" w:rsidP="00EA3EEA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</w:r>
      <w:r w:rsidR="00F24417">
        <w:rPr>
          <w:rFonts w:ascii="Times New Roman" w:eastAsia="Times New Roman" w:hAnsi="Times New Roman"/>
          <w:szCs w:val="20"/>
          <w:lang w:eastAsia="ar-SA"/>
        </w:rPr>
        <w:t xml:space="preserve">Ján </w:t>
      </w:r>
      <w:proofErr w:type="spellStart"/>
      <w:r w:rsidR="00F24417">
        <w:rPr>
          <w:rFonts w:ascii="Times New Roman" w:eastAsia="Times New Roman" w:hAnsi="Times New Roman"/>
          <w:szCs w:val="20"/>
          <w:lang w:eastAsia="ar-SA"/>
        </w:rPr>
        <w:t>Jeluš</w:t>
      </w:r>
      <w:proofErr w:type="spellEnd"/>
    </w:p>
    <w:p w:rsidR="00B90012" w:rsidRDefault="00EA3EEA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                                       </w:t>
      </w:r>
    </w:p>
    <w:p w:rsidR="00B90012" w:rsidRDefault="00B90012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EA3EEA">
        <w:rPr>
          <w:rFonts w:ascii="Times New Roman" w:eastAsia="Times New Roman" w:hAnsi="Times New Roman"/>
          <w:szCs w:val="20"/>
          <w:lang w:eastAsia="ar-SA"/>
        </w:rPr>
        <w:t xml:space="preserve">bytom: </w:t>
      </w:r>
      <w:r w:rsidR="00EA3EEA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  <w:r w:rsidR="00F24417">
        <w:rPr>
          <w:rFonts w:ascii="Times New Roman" w:eastAsia="Times New Roman" w:hAnsi="Times New Roman"/>
          <w:szCs w:val="20"/>
          <w:lang w:eastAsia="ar-SA"/>
        </w:rPr>
        <w:t xml:space="preserve">  </w:t>
      </w:r>
    </w:p>
    <w:p w:rsidR="00F24417" w:rsidRDefault="00B90012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</w:t>
      </w:r>
      <w:r w:rsidR="00F24417">
        <w:rPr>
          <w:rFonts w:ascii="Times New Roman" w:eastAsia="Times New Roman" w:hAnsi="Times New Roman"/>
          <w:szCs w:val="20"/>
          <w:lang w:eastAsia="ar-SA"/>
        </w:rPr>
        <w:t xml:space="preserve">                                     Jana </w:t>
      </w:r>
      <w:proofErr w:type="spellStart"/>
      <w:r w:rsidR="00F24417">
        <w:rPr>
          <w:rFonts w:ascii="Times New Roman" w:eastAsia="Times New Roman" w:hAnsi="Times New Roman"/>
          <w:szCs w:val="20"/>
          <w:lang w:eastAsia="ar-SA"/>
        </w:rPr>
        <w:t>Haragová</w:t>
      </w:r>
      <w:proofErr w:type="spellEnd"/>
    </w:p>
    <w:p w:rsidR="00B90012" w:rsidRDefault="00F24417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 w:rsidR="00945611">
        <w:rPr>
          <w:rFonts w:ascii="Times New Roman" w:eastAsia="Times New Roman" w:hAnsi="Times New Roman"/>
          <w:szCs w:val="20"/>
          <w:lang w:eastAsia="ar-SA"/>
        </w:rPr>
        <w:t>n</w:t>
      </w:r>
      <w:r>
        <w:rPr>
          <w:rFonts w:ascii="Times New Roman" w:eastAsia="Times New Roman" w:hAnsi="Times New Roman"/>
          <w:szCs w:val="20"/>
          <w:lang w:eastAsia="ar-SA"/>
        </w:rPr>
        <w:t>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.:                                       </w:t>
      </w:r>
    </w:p>
    <w:p w:rsidR="00B90012" w:rsidRDefault="00B90012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</w:t>
      </w:r>
      <w:r w:rsidR="00F24417">
        <w:rPr>
          <w:rFonts w:ascii="Times New Roman" w:eastAsia="Times New Roman" w:hAnsi="Times New Roman"/>
          <w:szCs w:val="20"/>
          <w:lang w:eastAsia="ar-SA"/>
        </w:rPr>
        <w:t>ytom:</w:t>
      </w:r>
      <w:r w:rsidR="00EA3EEA">
        <w:rPr>
          <w:rFonts w:ascii="Times New Roman" w:eastAsia="Times New Roman" w:hAnsi="Times New Roman"/>
          <w:szCs w:val="20"/>
          <w:lang w:eastAsia="ar-SA"/>
        </w:rPr>
        <w:t xml:space="preserve">    </w:t>
      </w:r>
    </w:p>
    <w:p w:rsidR="00EA3EEA" w:rsidRDefault="00B90012" w:rsidP="00EA3EEA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</w:t>
      </w:r>
      <w:bookmarkStart w:id="0" w:name="_GoBack"/>
      <w:bookmarkEnd w:id="0"/>
      <w:r w:rsidR="00EA3EEA">
        <w:rPr>
          <w:rFonts w:ascii="Times New Roman" w:eastAsia="Times New Roman" w:hAnsi="Times New Roman"/>
          <w:szCs w:val="20"/>
          <w:lang w:eastAsia="ar-SA"/>
        </w:rPr>
        <w:t xml:space="preserve">                                  (ďalej len nájomca) na druhej strane</w:t>
      </w:r>
    </w:p>
    <w:p w:rsidR="00EA3EEA" w:rsidRDefault="00EA3EEA" w:rsidP="00EA3EEA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EA3EEA" w:rsidRDefault="00EA3EEA" w:rsidP="00EA3EEA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byt č. </w:t>
      </w:r>
      <w:r w:rsidR="00F24417">
        <w:rPr>
          <w:rFonts w:ascii="Times New Roman" w:eastAsia="Times New Roman" w:hAnsi="Times New Roman"/>
          <w:b/>
          <w:snapToGrid w:val="0"/>
          <w:szCs w:val="20"/>
          <w:lang w:eastAsia="sk-SK"/>
        </w:rPr>
        <w:t>12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(</w:t>
      </w:r>
      <w:r w:rsidR="00F24417">
        <w:rPr>
          <w:rFonts w:ascii="Times New Roman" w:eastAsia="Times New Roman" w:hAnsi="Times New Roman"/>
          <w:b/>
          <w:snapToGrid w:val="0"/>
          <w:szCs w:val="20"/>
          <w:lang w:eastAsia="sk-SK"/>
        </w:rPr>
        <w:t>L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) na </w:t>
      </w:r>
      <w:r w:rsidR="00F24417">
        <w:rPr>
          <w:rFonts w:ascii="Times New Roman" w:eastAsia="Times New Roman" w:hAnsi="Times New Roman"/>
          <w:b/>
          <w:snapToGrid w:val="0"/>
          <w:szCs w:val="20"/>
          <w:lang w:eastAsia="sk-SK"/>
        </w:rPr>
        <w:t>I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D70637">
        <w:rPr>
          <w:rFonts w:ascii="Times New Roman" w:eastAsia="Times New Roman" w:hAnsi="Times New Roman"/>
          <w:snapToGrid w:val="0"/>
          <w:szCs w:val="20"/>
          <w:lang w:eastAsia="sk-SK"/>
        </w:rPr>
        <w:t xml:space="preserve">vchod č.  1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EA3EEA" w:rsidRDefault="00EA3EEA" w:rsidP="00EA3EEA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EA3EEA" w:rsidRDefault="00EA3EEA" w:rsidP="00EA3EEA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4.  Príslušenstvo bytu uvedeného v ods. 2 tohto ustanovenia tvorí : predsieň, kuchynská linka, el. sporák, odsávač pár, el. vedenie zabudované s elektromerom, 4ks svietidiel,  zásuvky, vypínače, 3ks vodovodných batérií, WC, WC misa, , kúpeľňa, </w:t>
      </w:r>
      <w:r w:rsidR="00776960">
        <w:rPr>
          <w:rFonts w:ascii="Times New Roman" w:eastAsia="Times New Roman" w:hAnsi="Times New Roman"/>
          <w:snapToGrid w:val="0"/>
          <w:szCs w:val="20"/>
          <w:lang w:eastAsia="sk-SK"/>
        </w:rPr>
        <w:t>sprchovací kút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umývadlo, komora,  kočikáreň, balkón</w:t>
      </w:r>
    </w:p>
    <w:p w:rsidR="00EA3EEA" w:rsidRDefault="00EA3EEA" w:rsidP="00EA3EEA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EA3EEA" w:rsidRDefault="00EA3EEA" w:rsidP="00EA3EEA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EA3EEA" w:rsidRDefault="00EA3EEA" w:rsidP="00EA3E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59,6</w:t>
      </w:r>
      <w:r w:rsidR="00F24417">
        <w:rPr>
          <w:rFonts w:ascii="Times New Roman" w:eastAsia="Times New Roman" w:hAnsi="Times New Roman"/>
          <w:snapToGrid w:val="0"/>
          <w:szCs w:val="20"/>
          <w:lang w:eastAsia="sk-SK"/>
        </w:rPr>
        <w:t>5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</w:p>
    <w:p w:rsidR="00EA3EEA" w:rsidRDefault="00EA3EEA" w:rsidP="00EA3E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EA3EEA" w:rsidRDefault="00EA3EEA" w:rsidP="00EA3E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EA3EEA" w:rsidRDefault="00EA3EEA" w:rsidP="00EA3EEA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Byt uvedený v čl. II. ods. 2 tejto zmluvy sa prenajíma na dobu určitú od 01.11. 2015 do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EA3EEA" w:rsidRDefault="00EA3EEA" w:rsidP="00EA3EEA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EA3EEA" w:rsidRDefault="00EA3EEA" w:rsidP="00EA3EEA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EA3EEA" w:rsidRDefault="00EA3EEA" w:rsidP="00EA3EEA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EA3EEA" w:rsidRDefault="00EA3EEA" w:rsidP="00EA3EE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EA3EEA" w:rsidRDefault="00EA3EEA" w:rsidP="00EA3E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EA3EEA" w:rsidRDefault="00EA3EEA" w:rsidP="00EA3EE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EA3EEA" w:rsidRDefault="00EA3EEA" w:rsidP="00EA3EE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EA3EEA" w:rsidRDefault="00EA3EEA" w:rsidP="00EA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EA3EEA" w:rsidRDefault="00EA3EEA" w:rsidP="00EA3EE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EA3EEA" w:rsidRDefault="00EA3EEA" w:rsidP="00EA3EEA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EA3EEA" w:rsidRDefault="00EA3EEA" w:rsidP="00EA3EEA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EA3EEA" w:rsidRDefault="00EA3EEA" w:rsidP="00EA3EEA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EA3EEA" w:rsidRDefault="00EA3EEA" w:rsidP="00EA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EA3EEA" w:rsidRDefault="00EA3EEA" w:rsidP="00EA3EEA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EA3EEA" w:rsidRDefault="00EA3EEA" w:rsidP="00EA3EEA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EA3EEA" w:rsidRDefault="00EA3EEA" w:rsidP="00EA3EEA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:rsidR="00EA3EEA" w:rsidRDefault="00EA3EEA" w:rsidP="00EA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>nájomného, t.j. 6</w:t>
      </w:r>
      <w:r w:rsidR="00F24417">
        <w:rPr>
          <w:rFonts w:ascii="Times New Roman" w:eastAsia="Times New Roman" w:hAnsi="Times New Roman"/>
          <w:lang w:eastAsia="ar-SA"/>
        </w:rPr>
        <w:t>36</w:t>
      </w:r>
      <w:r>
        <w:rPr>
          <w:rFonts w:ascii="Times New Roman" w:eastAsia="Times New Roman" w:hAnsi="Times New Roman"/>
          <w:lang w:eastAsia="ar-SA"/>
        </w:rPr>
        <w:t xml:space="preserve">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EA3EEA" w:rsidRDefault="00EA3EEA" w:rsidP="00EA3EEA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EA3EEA" w:rsidRDefault="00EA3EEA" w:rsidP="00EA3EEA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prevzatí  bytu vždy do 15 dňa bežného mesiaca nájomné vo výške 12</w:t>
      </w:r>
      <w:r w:rsidR="00F24417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>,</w:t>
      </w:r>
      <w:r w:rsidR="00F24417">
        <w:rPr>
          <w:rFonts w:ascii="Times New Roman" w:eastAsia="Times New Roman" w:hAnsi="Times New Roman"/>
          <w:lang w:eastAsia="ar-SA"/>
        </w:rPr>
        <w:t>50</w:t>
      </w:r>
      <w:r>
        <w:rPr>
          <w:rFonts w:ascii="Times New Roman" w:eastAsia="Times New Roman" w:hAnsi="Times New Roman"/>
          <w:lang w:eastAsia="ar-SA"/>
        </w:rPr>
        <w:t xml:space="preserve"> € mesačne, ktoré bude    </w:t>
      </w:r>
    </w:p>
    <w:p w:rsidR="00EA3EEA" w:rsidRDefault="00EA3EEA" w:rsidP="00EA3EEA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EA3EEA" w:rsidRDefault="00EA3EEA" w:rsidP="00EA3E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EA3EEA" w:rsidRDefault="00EA3EEA" w:rsidP="00EA3E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 w:rsidRPr="00945611">
        <w:rPr>
          <w:rFonts w:ascii="Times New Roman" w:eastAsia="Times New Roman" w:hAnsi="Times New Roman"/>
          <w:b/>
          <w:lang w:val="cs-CZ" w:eastAsia="ar-SA"/>
        </w:rPr>
        <w:t>SK 35 5600 0000 0090 0035 0001</w:t>
      </w:r>
      <w:r w:rsidRPr="00945611">
        <w:rPr>
          <w:rFonts w:ascii="Times New Roman" w:eastAsia="Times New Roman" w:hAnsi="Times New Roman"/>
          <w:b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VS: </w:t>
      </w:r>
      <w:r w:rsidR="00F24417">
        <w:rPr>
          <w:rFonts w:ascii="Times New Roman" w:eastAsia="Times New Roman" w:hAnsi="Times New Roman"/>
          <w:lang w:eastAsia="ar-SA"/>
        </w:rPr>
        <w:t>17</w:t>
      </w:r>
      <w:r>
        <w:rPr>
          <w:rFonts w:ascii="Times New Roman" w:eastAsia="Times New Roman" w:hAnsi="Times New Roman"/>
          <w:lang w:eastAsia="ar-SA"/>
        </w:rPr>
        <w:t xml:space="preserve">  ŠS: mesiac/rok  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EA3EEA" w:rsidRDefault="00EA3EEA" w:rsidP="00EA3EEA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EA3EEA" w:rsidRDefault="00EA3EEA" w:rsidP="00EA3EEA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EA3EEA" w:rsidRDefault="00EA3EEA" w:rsidP="00EA3EEA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EA3EEA" w:rsidRDefault="00EA3EEA" w:rsidP="00EA3EE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je povinný  uhradiť záruku, sumu vo výške 63</w:t>
      </w:r>
      <w:r w:rsidR="00F24417">
        <w:rPr>
          <w:rFonts w:ascii="Times New Roman" w:eastAsia="Times New Roman" w:hAnsi="Times New Roman"/>
          <w:szCs w:val="20"/>
          <w:lang w:eastAsia="ar-SA"/>
        </w:rPr>
        <w:t>6</w:t>
      </w:r>
      <w:r>
        <w:rPr>
          <w:rFonts w:ascii="Times New Roman" w:eastAsia="Times New Roman" w:hAnsi="Times New Roman"/>
          <w:szCs w:val="20"/>
          <w:lang w:eastAsia="ar-SA"/>
        </w:rPr>
        <w:t xml:space="preserve">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945611">
        <w:rPr>
          <w:rFonts w:ascii="Times New Roman" w:eastAsia="Times New Roman" w:hAnsi="Times New Roman"/>
          <w:szCs w:val="20"/>
          <w:lang w:eastAsia="ar-SA"/>
        </w:rPr>
        <w:t>Rudnianska Lehota 221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pričom vlastník nehnuteľnosti s tým vopred súhlasí.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EA3EEA" w:rsidRDefault="00EA3EEA" w:rsidP="00EA3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EA3EEA" w:rsidRDefault="00EA3EEA" w:rsidP="00EA3EEA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EA3EEA" w:rsidRDefault="00EA3EEA" w:rsidP="00EA3EE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EA3EEA" w:rsidRDefault="00EA3EEA" w:rsidP="00EA3EEA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EA3EEA" w:rsidRDefault="00EA3EEA" w:rsidP="00EA3EEA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EA3EEA" w:rsidRDefault="00EA3EEA" w:rsidP="00EA3E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EA3EEA" w:rsidRDefault="00EA3EEA" w:rsidP="00EA3EEA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EA3EEA" w:rsidRDefault="00EA3EEA" w:rsidP="00EA3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945611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EA3EEA" w:rsidRDefault="00EA3EEA" w:rsidP="00EA3EEA"/>
    <w:p w:rsidR="00EA3EEA" w:rsidRDefault="00EA3EEA" w:rsidP="00EA3EEA"/>
    <w:p w:rsidR="00251F6D" w:rsidRDefault="00251F6D"/>
    <w:sectPr w:rsidR="0025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22"/>
    <w:rsid w:val="00251F6D"/>
    <w:rsid w:val="002F3822"/>
    <w:rsid w:val="00776960"/>
    <w:rsid w:val="00884146"/>
    <w:rsid w:val="00945611"/>
    <w:rsid w:val="00B90012"/>
    <w:rsid w:val="00D70637"/>
    <w:rsid w:val="00EA3EEA"/>
    <w:rsid w:val="00F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E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E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2015-11-11T14:39:00Z</cp:lastPrinted>
  <dcterms:created xsi:type="dcterms:W3CDTF">2015-11-11T09:06:00Z</dcterms:created>
  <dcterms:modified xsi:type="dcterms:W3CDTF">2015-11-12T09:45:00Z</dcterms:modified>
</cp:coreProperties>
</file>